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44C02" w14:textId="77777777" w:rsidR="00BF2305" w:rsidRDefault="00485670">
      <w:pPr>
        <w:jc w:val="both"/>
        <w:rPr>
          <w:rFonts w:ascii="Times New Roman" w:hAnsi="Times New Roman"/>
          <w:b/>
          <w:sz w:val="22"/>
        </w:rPr>
      </w:pPr>
    </w:p>
    <w:p w14:paraId="6AA4C51C" w14:textId="77777777" w:rsidR="007708C9" w:rsidRDefault="007708C9">
      <w:pPr>
        <w:jc w:val="both"/>
        <w:rPr>
          <w:rFonts w:ascii="Times New Roman" w:hAnsi="Times New Roman"/>
          <w:b/>
          <w:sz w:val="22"/>
        </w:rPr>
      </w:pPr>
    </w:p>
    <w:p w14:paraId="4E2AC1F3" w14:textId="77777777" w:rsidR="007708C9" w:rsidRDefault="007708C9">
      <w:pPr>
        <w:jc w:val="both"/>
        <w:rPr>
          <w:rFonts w:ascii="Times New Roman" w:hAnsi="Times New Roman"/>
          <w:b/>
          <w:sz w:val="22"/>
        </w:rPr>
      </w:pPr>
    </w:p>
    <w:p w14:paraId="595F6E01" w14:textId="77777777" w:rsidR="007708C9" w:rsidRDefault="007708C9">
      <w:pPr>
        <w:jc w:val="both"/>
        <w:rPr>
          <w:rFonts w:ascii="Times New Roman" w:hAnsi="Times New Roman"/>
          <w:b/>
          <w:sz w:val="22"/>
        </w:rPr>
      </w:pPr>
    </w:p>
    <w:p w14:paraId="3D0BF754" w14:textId="77777777" w:rsidR="007708C9" w:rsidRDefault="007708C9">
      <w:pPr>
        <w:jc w:val="both"/>
        <w:rPr>
          <w:rFonts w:ascii="Times New Roman" w:hAnsi="Times New Roman"/>
          <w:b/>
          <w:sz w:val="22"/>
        </w:rPr>
      </w:pPr>
    </w:p>
    <w:p w14:paraId="0F1C18A0" w14:textId="77777777" w:rsidR="007708C9" w:rsidRDefault="007708C9" w:rsidP="007708C9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Thu, Jan 30, 2014 at 9:09 PM, Arlan Kay </w:t>
      </w:r>
      <w:dir w:val="ltr">
        <w:r>
          <w:rPr>
            <w:rFonts w:ascii="Times New Roman" w:hAnsi="Times New Roman"/>
            <w:szCs w:val="24"/>
          </w:rPr>
          <w:t>&lt;</w:t>
        </w:r>
        <w:hyperlink r:id="rId8" w:history="1">
          <w:r>
            <w:rPr>
              <w:rFonts w:ascii="Times New Roman" w:hAnsi="Times New Roman"/>
              <w:color w:val="003AA1"/>
              <w:szCs w:val="24"/>
              <w:u w:val="single" w:color="003AA1"/>
            </w:rPr>
            <w:t>arlan_archnet@tds.net</w:t>
          </w:r>
        </w:hyperlink>
        <w:r>
          <w:rPr>
            <w:rFonts w:ascii="Times New Roman" w:hAnsi="Times New Roman"/>
            <w:szCs w:val="24"/>
          </w:rPr>
          <w:t>&gt;</w:t>
        </w:r>
        <w:r>
          <w:rPr>
            <w:rFonts w:ascii="Times New Roman" w:hAnsi="Times New Roman"/>
            <w:szCs w:val="24"/>
          </w:rPr>
          <w:t>‬ wrote:</w:t>
        </w:r>
      </w:dir>
    </w:p>
    <w:p w14:paraId="43E97410" w14:textId="77777777" w:rsidR="007708C9" w:rsidRDefault="007708C9" w:rsidP="007708C9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Ben &amp; Katrina,</w:t>
      </w:r>
    </w:p>
    <w:p w14:paraId="6E165DA8" w14:textId="77777777" w:rsidR="007708C9" w:rsidRDefault="007708C9" w:rsidP="007708C9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B13D9AF" w14:textId="77777777" w:rsidR="007708C9" w:rsidRDefault="007708C9" w:rsidP="007708C9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 can do roads/streets as part of the discussion of scale. </w:t>
      </w:r>
      <w:r w:rsidR="00485670">
        <w:rPr>
          <w:rFonts w:ascii="Times New Roman" w:hAnsi="Times New Roman"/>
          <w:szCs w:val="24"/>
        </w:rPr>
        <w:t xml:space="preserve"> ( Buildings,  sites, streets )</w:t>
      </w:r>
      <w:bookmarkStart w:id="0" w:name="_GoBack"/>
      <w:bookmarkEnd w:id="0"/>
    </w:p>
    <w:p w14:paraId="7392FEE4" w14:textId="77777777" w:rsidR="007708C9" w:rsidRDefault="007708C9" w:rsidP="007708C9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9495574" w14:textId="77777777" w:rsidR="007708C9" w:rsidRDefault="007708C9" w:rsidP="007708C9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Can we try Goldie Locks and the three bears-----------------</w:t>
      </w:r>
    </w:p>
    <w:p w14:paraId="3D60413F" w14:textId="77777777" w:rsidR="007708C9" w:rsidRDefault="007708C9" w:rsidP="007708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Big</w:t>
      </w:r>
    </w:p>
    <w:p w14:paraId="30B3DC43" w14:textId="77777777" w:rsidR="007708C9" w:rsidRDefault="007708C9" w:rsidP="007708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Medium</w:t>
      </w:r>
    </w:p>
    <w:p w14:paraId="7F15D007" w14:textId="77777777" w:rsidR="007708C9" w:rsidRDefault="007708C9" w:rsidP="007708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Small</w:t>
      </w:r>
    </w:p>
    <w:p w14:paraId="02DA86A5" w14:textId="77777777" w:rsidR="00485670" w:rsidRDefault="00485670" w:rsidP="007708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Fast to slow</w:t>
      </w:r>
    </w:p>
    <w:p w14:paraId="146C2336" w14:textId="77777777" w:rsidR="00485670" w:rsidRDefault="00485670" w:rsidP="007708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Busy to calm</w:t>
      </w:r>
    </w:p>
    <w:p w14:paraId="138F9C19" w14:textId="77777777" w:rsidR="007708C9" w:rsidRDefault="007708C9" w:rsidP="007708C9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7642E85" w14:textId="77777777" w:rsidR="007708C9" w:rsidRDefault="007708C9" w:rsidP="007708C9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is "just right" for ----------------</w:t>
      </w:r>
    </w:p>
    <w:p w14:paraId="29596A14" w14:textId="77777777" w:rsidR="007708C9" w:rsidRDefault="007708C9" w:rsidP="007708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Belt line------why?   Interstate Highways</w:t>
      </w:r>
    </w:p>
    <w:p w14:paraId="664738DC" w14:textId="77777777" w:rsidR="007708C9" w:rsidRDefault="007708C9" w:rsidP="007708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Midvale Blvd</w:t>
      </w:r>
    </w:p>
    <w:p w14:paraId="555D4795" w14:textId="77777777" w:rsidR="007708C9" w:rsidRDefault="007708C9" w:rsidP="007708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Neighborhood streets</w:t>
      </w:r>
    </w:p>
    <w:p w14:paraId="768FFC09" w14:textId="77777777" w:rsidR="00485670" w:rsidRDefault="00485670" w:rsidP="007708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Types of vehicles</w:t>
      </w:r>
    </w:p>
    <w:p w14:paraId="0CC4EE77" w14:textId="77777777" w:rsidR="00485670" w:rsidRDefault="00485670" w:rsidP="007708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pedestrians</w:t>
      </w:r>
    </w:p>
    <w:p w14:paraId="79FD152E" w14:textId="77777777" w:rsidR="007708C9" w:rsidRDefault="007708C9" w:rsidP="007708C9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D2290A0" w14:textId="77777777" w:rsidR="007708C9" w:rsidRDefault="007708C9" w:rsidP="007708C9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is just right for ----------</w:t>
      </w:r>
    </w:p>
    <w:p w14:paraId="32134156" w14:textId="77777777" w:rsidR="007708C9" w:rsidRDefault="007708C9" w:rsidP="007708C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Factories</w:t>
      </w:r>
    </w:p>
    <w:p w14:paraId="27BE59C9" w14:textId="77777777" w:rsidR="007708C9" w:rsidRDefault="007708C9" w:rsidP="007708C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Parks</w:t>
      </w:r>
    </w:p>
    <w:p w14:paraId="4C8729D1" w14:textId="77777777" w:rsidR="007708C9" w:rsidRDefault="007708C9" w:rsidP="007708C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homes</w:t>
      </w:r>
    </w:p>
    <w:p w14:paraId="785C20CC" w14:textId="77777777" w:rsidR="007708C9" w:rsidRDefault="007708C9" w:rsidP="007708C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shopping centers</w:t>
      </w:r>
    </w:p>
    <w:p w14:paraId="01632534" w14:textId="77777777" w:rsidR="007708C9" w:rsidRDefault="007708C9" w:rsidP="007708C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schools</w:t>
      </w:r>
    </w:p>
    <w:p w14:paraId="5396EF5E" w14:textId="77777777" w:rsidR="007708C9" w:rsidRDefault="007708C9" w:rsidP="007708C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</w:t>
      </w:r>
    </w:p>
    <w:p w14:paraId="6069BAD2" w14:textId="77777777" w:rsidR="007708C9" w:rsidRDefault="007708C9" w:rsidP="007708C9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330EF24" w14:textId="77777777" w:rsidR="007708C9" w:rsidRDefault="007708C9" w:rsidP="007708C9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Let us see where this goes-----------------------</w:t>
      </w:r>
    </w:p>
    <w:p w14:paraId="175324A7" w14:textId="77777777" w:rsidR="007708C9" w:rsidRDefault="007708C9" w:rsidP="007708C9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BB1D5B6" w14:textId="77777777" w:rsidR="007708C9" w:rsidRDefault="007708C9" w:rsidP="007708C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See you tomorrow</w:t>
      </w:r>
    </w:p>
    <w:p w14:paraId="2060860E" w14:textId="77777777" w:rsidR="007708C9" w:rsidRDefault="007708C9" w:rsidP="007708C9">
      <w:pPr>
        <w:jc w:val="both"/>
        <w:rPr>
          <w:rFonts w:ascii="Times New Roman" w:hAnsi="Times New Roman"/>
          <w:szCs w:val="24"/>
        </w:rPr>
      </w:pPr>
    </w:p>
    <w:p w14:paraId="32037FF5" w14:textId="77777777" w:rsidR="007708C9" w:rsidRDefault="007708C9" w:rsidP="007708C9">
      <w:pPr>
        <w:jc w:val="both"/>
        <w:rPr>
          <w:rFonts w:ascii="Times New Roman" w:hAnsi="Times New Roman"/>
          <w:szCs w:val="24"/>
        </w:rPr>
      </w:pPr>
    </w:p>
    <w:p w14:paraId="4B50AEAC" w14:textId="77777777" w:rsidR="007708C9" w:rsidRPr="00BF2305" w:rsidRDefault="007708C9" w:rsidP="007708C9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Cs w:val="24"/>
        </w:rPr>
        <w:t>Arlan</w:t>
      </w:r>
    </w:p>
    <w:p w14:paraId="7149E010" w14:textId="77777777" w:rsidR="00BF2305" w:rsidRPr="00BF2305" w:rsidRDefault="00485670">
      <w:pPr>
        <w:jc w:val="both"/>
        <w:rPr>
          <w:rFonts w:ascii="Times New Roman" w:hAnsi="Times New Roman"/>
          <w:b/>
          <w:sz w:val="22"/>
        </w:rPr>
      </w:pPr>
    </w:p>
    <w:p w14:paraId="3A25AF03" w14:textId="77777777" w:rsidR="00BF2305" w:rsidRPr="00BF2305" w:rsidRDefault="00485670">
      <w:pPr>
        <w:jc w:val="both"/>
        <w:rPr>
          <w:rFonts w:ascii="Times New Roman" w:hAnsi="Times New Roman"/>
          <w:b/>
          <w:sz w:val="22"/>
        </w:rPr>
      </w:pPr>
    </w:p>
    <w:p w14:paraId="52B7E0D4" w14:textId="77777777" w:rsidR="00BF2305" w:rsidRPr="00BF2305" w:rsidRDefault="00485670">
      <w:pPr>
        <w:jc w:val="both"/>
        <w:rPr>
          <w:rFonts w:ascii="Times New Roman" w:hAnsi="Times New Roman"/>
          <w:b/>
          <w:sz w:val="22"/>
        </w:rPr>
      </w:pPr>
    </w:p>
    <w:p w14:paraId="7338FD94" w14:textId="77777777" w:rsidR="00BF2305" w:rsidRPr="00BF2305" w:rsidRDefault="00485670">
      <w:pPr>
        <w:jc w:val="both"/>
        <w:rPr>
          <w:rFonts w:ascii="Times New Roman" w:hAnsi="Times New Roman"/>
          <w:b/>
          <w:sz w:val="22"/>
        </w:rPr>
      </w:pPr>
    </w:p>
    <w:p w14:paraId="6C650B6D" w14:textId="77777777" w:rsidR="00BF2305" w:rsidRPr="00BF2305" w:rsidRDefault="00485670">
      <w:pPr>
        <w:jc w:val="both"/>
        <w:rPr>
          <w:rFonts w:ascii="Times New Roman" w:hAnsi="Times New Roman"/>
          <w:b/>
          <w:sz w:val="22"/>
        </w:rPr>
      </w:pPr>
    </w:p>
    <w:p w14:paraId="7B744DC1" w14:textId="77777777" w:rsidR="00BF2305" w:rsidRPr="00BF2305" w:rsidRDefault="00485670">
      <w:pPr>
        <w:jc w:val="both"/>
        <w:rPr>
          <w:rFonts w:ascii="Times New Roman" w:hAnsi="Times New Roman"/>
          <w:b/>
          <w:sz w:val="22"/>
        </w:rPr>
      </w:pPr>
    </w:p>
    <w:p w14:paraId="37D7DA60" w14:textId="77777777" w:rsidR="00BF2305" w:rsidRPr="00BF2305" w:rsidRDefault="00485670">
      <w:pPr>
        <w:jc w:val="both"/>
        <w:rPr>
          <w:rFonts w:ascii="Times New Roman" w:hAnsi="Times New Roman"/>
          <w:b/>
          <w:sz w:val="22"/>
        </w:rPr>
      </w:pPr>
    </w:p>
    <w:p w14:paraId="6EE1790D" w14:textId="77777777" w:rsidR="00BF2305" w:rsidRPr="00BF2305" w:rsidRDefault="00485670">
      <w:pPr>
        <w:jc w:val="both"/>
        <w:rPr>
          <w:rFonts w:ascii="Times New Roman" w:hAnsi="Times New Roman"/>
          <w:b/>
          <w:sz w:val="22"/>
        </w:rPr>
      </w:pPr>
    </w:p>
    <w:sectPr w:rsidR="00BF2305" w:rsidRPr="00BF2305" w:rsidSect="00BF2305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80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5A941" w14:textId="77777777" w:rsidR="007708C9" w:rsidRDefault="007708C9">
      <w:r>
        <w:separator/>
      </w:r>
    </w:p>
  </w:endnote>
  <w:endnote w:type="continuationSeparator" w:id="0">
    <w:p w14:paraId="2B249337" w14:textId="77777777" w:rsidR="007708C9" w:rsidRDefault="0077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3CB74" w14:textId="77777777" w:rsidR="00BF2305" w:rsidRDefault="00485670">
    <w:pPr>
      <w:pStyle w:val="Footer"/>
      <w:rPr>
        <w:rFonts w:eastAsia="Times New Roman"/>
        <w:color w:val="auto"/>
        <w:sz w:val="20"/>
        <w:lang w:val="en-US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9A86E" w14:textId="77777777" w:rsidR="00BF2305" w:rsidRDefault="00485670" w:rsidP="00BF2305">
    <w:pPr>
      <w:pStyle w:val="Footer"/>
      <w:tabs>
        <w:tab w:val="clear" w:pos="4500"/>
        <w:tab w:val="clear" w:pos="9000"/>
        <w:tab w:val="center" w:pos="4140"/>
        <w:tab w:val="right" w:pos="9090"/>
      </w:tabs>
      <w:jc w:val="left"/>
      <w:rPr>
        <w:rFonts w:eastAsia="Times New Roman"/>
        <w:color w:val="auto"/>
        <w:sz w:val="20"/>
        <w:lang w:val="en-US"/>
      </w:rPr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2AA01" w14:textId="77777777" w:rsidR="00BF2305" w:rsidRDefault="00485670">
    <w:pPr>
      <w:pStyle w:val="Footer"/>
      <w:rPr>
        <w:rFonts w:eastAsia="Times New Roman"/>
        <w:color w:val="auto"/>
        <w:sz w:val="20"/>
        <w:lang w:val="en-US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DE24E" w14:textId="77777777" w:rsidR="007708C9" w:rsidRDefault="007708C9">
      <w:r>
        <w:separator/>
      </w:r>
    </w:p>
  </w:footnote>
  <w:footnote w:type="continuationSeparator" w:id="0">
    <w:p w14:paraId="3B0B9928" w14:textId="77777777" w:rsidR="007708C9" w:rsidRDefault="007708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F5C75" w14:textId="77777777" w:rsidR="00BF2305" w:rsidRDefault="007708C9">
    <w:pPr>
      <w:pStyle w:val="Footer"/>
      <w:rPr>
        <w:rFonts w:eastAsia="Times New Roman"/>
        <w:color w:val="auto"/>
        <w:sz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3886200" simplePos="0" relativeHeight="251657216" behindDoc="1" locked="0" layoutInCell="1" allowOverlap="1" wp14:anchorId="55AB8686" wp14:editId="3054B625">
              <wp:simplePos x="0" y="0"/>
              <wp:positionH relativeFrom="page">
                <wp:posOffset>1143000</wp:posOffset>
              </wp:positionH>
              <wp:positionV relativeFrom="page">
                <wp:posOffset>1117600</wp:posOffset>
              </wp:positionV>
              <wp:extent cx="2235200" cy="927100"/>
              <wp:effectExtent l="0" t="0" r="0" b="0"/>
              <wp:wrapTopAndBottom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35200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7AE578C" w14:textId="77777777" w:rsidR="00BF2305" w:rsidRDefault="00485670">
                          <w:pPr>
                            <w:pStyle w:val="Address"/>
                          </w:pPr>
                          <w:r>
                            <w:t>116 E. Dayton St.</w:t>
                          </w:r>
                        </w:p>
                        <w:p w14:paraId="466152A0" w14:textId="77777777" w:rsidR="00BF2305" w:rsidRDefault="00485670">
                          <w:pPr>
                            <w:pStyle w:val="Address"/>
                          </w:pPr>
                          <w:r>
                            <w:t>Madison, WI  53703</w:t>
                          </w:r>
                        </w:p>
                        <w:p w14:paraId="1EABA9E1" w14:textId="77777777" w:rsidR="00BF2305" w:rsidRDefault="00485670">
                          <w:pPr>
                            <w:pStyle w:val="Address"/>
                          </w:pPr>
                          <w:r>
                            <w:t>608.251.7515</w:t>
                          </w:r>
                        </w:p>
                        <w:p w14:paraId="3AA0E9D7" w14:textId="77777777" w:rsidR="00BF2305" w:rsidRDefault="00485670">
                          <w:pPr>
                            <w:pStyle w:val="Address"/>
                          </w:pPr>
                          <w:r>
                            <w:t>608.251.7566 fax</w:t>
                          </w:r>
                        </w:p>
                        <w:p w14:paraId="4A37B36C" w14:textId="77777777" w:rsidR="00BF2305" w:rsidRDefault="00485670">
                          <w:pPr>
                            <w:pStyle w:val="Address"/>
                            <w:rPr>
                              <w:rStyle w:val="Gold"/>
                              <w:rFonts w:ascii="Futura" w:hAnsi="Futura"/>
                              <w:sz w:val="16"/>
                            </w:rPr>
                          </w:pPr>
                          <w:r>
                            <w:t>www.architecture-network.net</w:t>
                          </w:r>
                        </w:p>
                        <w:p w14:paraId="55EB19AA" w14:textId="77777777" w:rsidR="00BF2305" w:rsidRDefault="00485670">
                          <w:pPr>
                            <w:pStyle w:val="Address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en-US"/>
                            </w:rPr>
                          </w:pPr>
                        </w:p>
                        <w:p w14:paraId="37446A05" w14:textId="77777777" w:rsidR="00BF2305" w:rsidRDefault="0048567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90pt;margin-top:88pt;width:176pt;height:73pt;z-index:-251659264;visibility:visible;mso-wrap-style:square;mso-width-percent:0;mso-height-percent:0;mso-wrap-distance-left:9pt;mso-wrap-distance-top:0;mso-wrap-distance-right:306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" filled="f" stroked="f" strokeweight="1pt">
              <v:shadow opacity="49150f"/>
              <v:path arrowok="t"/>
              <v:textbox inset="0,0,0,0">
                <w:txbxContent>
                  <w:p w14:paraId="07AE578C" w14:textId="77777777" w:rsidR="00BF2305" w:rsidRDefault="00485670">
                    <w:pPr>
                      <w:pStyle w:val="Address"/>
                    </w:pPr>
                    <w:r>
                      <w:t>116 E. Dayton St.</w:t>
                    </w:r>
                  </w:p>
                  <w:p w14:paraId="466152A0" w14:textId="77777777" w:rsidR="00BF2305" w:rsidRDefault="00485670">
                    <w:pPr>
                      <w:pStyle w:val="Address"/>
                    </w:pPr>
                    <w:r>
                      <w:t>Madison, WI  53703</w:t>
                    </w:r>
                  </w:p>
                  <w:p w14:paraId="1EABA9E1" w14:textId="77777777" w:rsidR="00BF2305" w:rsidRDefault="00485670">
                    <w:pPr>
                      <w:pStyle w:val="Address"/>
                    </w:pPr>
                    <w:r>
                      <w:t>608.251.7515</w:t>
                    </w:r>
                  </w:p>
                  <w:p w14:paraId="3AA0E9D7" w14:textId="77777777" w:rsidR="00BF2305" w:rsidRDefault="00485670">
                    <w:pPr>
                      <w:pStyle w:val="Address"/>
                    </w:pPr>
                    <w:r>
                      <w:t>608.251.7566 fax</w:t>
                    </w:r>
                  </w:p>
                  <w:p w14:paraId="4A37B36C" w14:textId="77777777" w:rsidR="00BF2305" w:rsidRDefault="00485670">
                    <w:pPr>
                      <w:pStyle w:val="Address"/>
                      <w:rPr>
                        <w:rStyle w:val="Gold"/>
                        <w:rFonts w:ascii="Futura" w:hAnsi="Futura"/>
                        <w:sz w:val="16"/>
                      </w:rPr>
                    </w:pPr>
                    <w:r>
                      <w:t>www.architecture-network.net</w:t>
                    </w:r>
                  </w:p>
                  <w:p w14:paraId="55EB19AA" w14:textId="77777777" w:rsidR="00BF2305" w:rsidRDefault="00485670">
                    <w:pPr>
                      <w:pStyle w:val="Address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en-US"/>
                      </w:rPr>
                    </w:pPr>
                  </w:p>
                  <w:p w14:paraId="37446A05" w14:textId="77777777" w:rsidR="00BF2305" w:rsidRDefault="00485670"/>
                </w:txbxContent>
              </v:textbox>
              <w10:wrap type="topAndBottom"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5029200" simplePos="0" relativeHeight="251658240" behindDoc="1" locked="0" layoutInCell="1" allowOverlap="1" wp14:anchorId="3CDC7FC2" wp14:editId="721E18E7">
              <wp:simplePos x="0" y="0"/>
              <wp:positionH relativeFrom="page">
                <wp:posOffset>470535</wp:posOffset>
              </wp:positionH>
              <wp:positionV relativeFrom="page">
                <wp:posOffset>457200</wp:posOffset>
              </wp:positionV>
              <wp:extent cx="1943100" cy="647700"/>
              <wp:effectExtent l="635" t="0" r="0" b="0"/>
              <wp:wrapSquare wrapText="right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43100" cy="647700"/>
                        <a:chOff x="0" y="0"/>
                        <a:chExt cx="3060" cy="1020"/>
                      </a:xfrm>
                    </wpg:grpSpPr>
                    <wps:wsp>
                      <wps:cNvPr id="2" name="Rectangle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" cy="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247DEC" w14:textId="77777777" w:rsidR="00BF2305" w:rsidRDefault="00485670">
                            <w:pPr>
                              <w:rPr>
                                <w:rFonts w:ascii="Times New Roman" w:hAnsi="Times New Roman"/>
                                <w:sz w:val="20"/>
                                <w:lang w:val="en-US" w:eastAsia="en-US"/>
                              </w:rPr>
                            </w:pPr>
                          </w:p>
                          <w:p w14:paraId="7CFFC270" w14:textId="77777777" w:rsidR="00BF2305" w:rsidRDefault="004856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left:0;text-align:left;margin-left:37.05pt;margin-top:36pt;width:153pt;height:51pt;z-index:-251658240;mso-wrap-distance-right:396pt;mso-position-horizontal-relative:page;mso-position-vertical-relative:page" coordsize="3060,102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">
              <v:rect id="Rectangle 3" o:spid="_x0000_s1028" style="position:absolute;width:3060;height:1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OXTXwgAA&#10;ANoAAAAPAAAAZHJzL2Rvd25yZXYueG1sRI9BawIxFITvBf9DeIK3mlVQZDWKCIJ4qHTrweNz88wu&#10;bl6WJF1Xf31TKPQ4zMw3zGrT20Z05EPtWMFknIEgLp2u2Sg4f+3fFyBCRNbYOCYFTwqwWQ/eVphr&#10;9+BP6opoRIJwyFFBFWObSxnKiiyGsWuJk3dz3mJM0hupPT4S3DZymmVzabHmtFBhS7uKynvxbRUs&#10;utMR4/FyLczMfMyNv21f8qTUaNhvlyAi9fE//Nc+aAVT+L2SboB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5dNfCAAAA2gAAAA8AAAAAAAAAAAAAAAAAlwIAAGRycy9kb3du&#10;cmV2LnhtbFBLBQYAAAAABAAEAPUAAACGAwAAAAA=&#10;" stroked="f" strokeweight="0">
                <v:shadow opacity="49150f"/>
                <v:path arrowok="t"/>
                <v:textbox inset="0,0,0,0">
                  <w:txbxContent>
                    <w:p w14:paraId="72247DEC" w14:textId="77777777" w:rsidR="00BF2305" w:rsidRDefault="00485670">
                      <w:pPr>
                        <w:rPr>
                          <w:rFonts w:ascii="Times New Roman" w:hAnsi="Times New Roman"/>
                          <w:sz w:val="20"/>
                          <w:lang w:val="en-US" w:eastAsia="en-US"/>
                        </w:rPr>
                      </w:pPr>
                    </w:p>
                    <w:p w14:paraId="7CFFC270" w14:textId="77777777" w:rsidR="00BF2305" w:rsidRDefault="00485670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width:3060;height:10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Zv&#10;Q129AAAA2gAAAA8AAABkcnMvZG93bnJldi54bWxEj8EKwjAQRO+C/xBW8KZpFUWqUUQQ9Gj1oLel&#10;WdtisylNrPXvjSB4HGbmDbPadKYSLTWutKwgHkcgiDOrS84VXM770QKE88gaK8uk4E0ONut+b4WJ&#10;ti8+UZv6XAQIuwQVFN7XiZQuK8igG9uaOHh32xj0QTa51A2+AtxUchJFc2mw5LBQYE27grJH+jQK&#10;JnF7uO0XNd9vV54d2cfp/BQrNRx02yUIT53/h3/tg1Ywhe+VcAPk+gM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lm9DXb0AAADaAAAADwAAAAAAAAAAAAAAAACcAgAAZHJzL2Rv&#10;d25yZXYueG1sUEsFBgAAAAAEAAQA9wAAAIYDAAAAAA==&#10;" strokeweight="0">
                <v:imagedata r:id="rId2" o:title=""/>
              </v:shape>
              <w10:wrap type="square" side="right" anchorx="page" anchory="page"/>
            </v:group>
          </w:pict>
        </mc:Fallback>
      </mc:AlternateContent>
    </w:r>
    <w:r w:rsidR="00485670"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C9"/>
    <w:rsid w:val="00485670"/>
    <w:rsid w:val="007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7ACE1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05"/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">
    <w:name w:val="Address"/>
    <w:pPr>
      <w:tabs>
        <w:tab w:val="right" w:pos="9360"/>
      </w:tabs>
    </w:pPr>
    <w:rPr>
      <w:rFonts w:ascii="Geneva" w:eastAsia="ヒラギノ角ゴ Pro W3" w:hAnsi="Geneva"/>
      <w:color w:val="000000"/>
      <w:sz w:val="18"/>
    </w:rPr>
  </w:style>
  <w:style w:type="paragraph" w:styleId="Footer">
    <w:name w:val="footer"/>
    <w:pPr>
      <w:tabs>
        <w:tab w:val="center" w:pos="4500"/>
        <w:tab w:val="right" w:pos="9000"/>
      </w:tabs>
      <w:jc w:val="center"/>
    </w:pPr>
    <w:rPr>
      <w:rFonts w:eastAsia="ヒラギノ角ゴ Pro W3"/>
      <w:color w:val="000000"/>
      <w:sz w:val="16"/>
    </w:rPr>
  </w:style>
  <w:style w:type="paragraph" w:customStyle="1" w:styleId="Recipient">
    <w:name w:val="Recipient"/>
    <w:rPr>
      <w:rFonts w:eastAsia="ヒラギノ角ゴ Pro W3"/>
      <w:color w:val="000000"/>
    </w:rPr>
  </w:style>
  <w:style w:type="paragraph" w:customStyle="1" w:styleId="Body">
    <w:name w:val="Body"/>
    <w:pPr>
      <w:spacing w:after="240"/>
    </w:pPr>
    <w:rPr>
      <w:rFonts w:eastAsia="ヒラギノ角ゴ Pro W3"/>
      <w:color w:val="000000"/>
    </w:rPr>
  </w:style>
  <w:style w:type="character" w:customStyle="1" w:styleId="Gold">
    <w:name w:val="Gold"/>
    <w:rPr>
      <w:color w:val="9AA14B"/>
    </w:rPr>
  </w:style>
  <w:style w:type="paragraph" w:styleId="BodyText">
    <w:name w:val="Body Text"/>
    <w:basedOn w:val="Normal"/>
    <w:rsid w:val="00B20234"/>
    <w:rPr>
      <w:rFonts w:ascii="Geneva" w:eastAsia="Times" w:hAnsi="Geneva"/>
      <w:sz w:val="22"/>
    </w:rPr>
  </w:style>
  <w:style w:type="paragraph" w:styleId="BodyText2">
    <w:name w:val="Body Text 2"/>
    <w:basedOn w:val="Normal"/>
    <w:rsid w:val="00B20234"/>
    <w:pPr>
      <w:jc w:val="both"/>
    </w:pPr>
    <w:rPr>
      <w:rFonts w:ascii="Geneva" w:eastAsia="Times" w:hAnsi="Geneva"/>
      <w:sz w:val="22"/>
    </w:rPr>
  </w:style>
  <w:style w:type="paragraph" w:styleId="Header">
    <w:name w:val="header"/>
    <w:basedOn w:val="Normal"/>
    <w:rsid w:val="00B2023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05"/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">
    <w:name w:val="Address"/>
    <w:pPr>
      <w:tabs>
        <w:tab w:val="right" w:pos="9360"/>
      </w:tabs>
    </w:pPr>
    <w:rPr>
      <w:rFonts w:ascii="Geneva" w:eastAsia="ヒラギノ角ゴ Pro W3" w:hAnsi="Geneva"/>
      <w:color w:val="000000"/>
      <w:sz w:val="18"/>
    </w:rPr>
  </w:style>
  <w:style w:type="paragraph" w:styleId="Footer">
    <w:name w:val="footer"/>
    <w:pPr>
      <w:tabs>
        <w:tab w:val="center" w:pos="4500"/>
        <w:tab w:val="right" w:pos="9000"/>
      </w:tabs>
      <w:jc w:val="center"/>
    </w:pPr>
    <w:rPr>
      <w:rFonts w:eastAsia="ヒラギノ角ゴ Pro W3"/>
      <w:color w:val="000000"/>
      <w:sz w:val="16"/>
    </w:rPr>
  </w:style>
  <w:style w:type="paragraph" w:customStyle="1" w:styleId="Recipient">
    <w:name w:val="Recipient"/>
    <w:rPr>
      <w:rFonts w:eastAsia="ヒラギノ角ゴ Pro W3"/>
      <w:color w:val="000000"/>
    </w:rPr>
  </w:style>
  <w:style w:type="paragraph" w:customStyle="1" w:styleId="Body">
    <w:name w:val="Body"/>
    <w:pPr>
      <w:spacing w:after="240"/>
    </w:pPr>
    <w:rPr>
      <w:rFonts w:eastAsia="ヒラギノ角ゴ Pro W3"/>
      <w:color w:val="000000"/>
    </w:rPr>
  </w:style>
  <w:style w:type="character" w:customStyle="1" w:styleId="Gold">
    <w:name w:val="Gold"/>
    <w:rPr>
      <w:color w:val="9AA14B"/>
    </w:rPr>
  </w:style>
  <w:style w:type="paragraph" w:styleId="BodyText">
    <w:name w:val="Body Text"/>
    <w:basedOn w:val="Normal"/>
    <w:rsid w:val="00B20234"/>
    <w:rPr>
      <w:rFonts w:ascii="Geneva" w:eastAsia="Times" w:hAnsi="Geneva"/>
      <w:sz w:val="22"/>
    </w:rPr>
  </w:style>
  <w:style w:type="paragraph" w:styleId="BodyText2">
    <w:name w:val="Body Text 2"/>
    <w:basedOn w:val="Normal"/>
    <w:rsid w:val="00B20234"/>
    <w:pPr>
      <w:jc w:val="both"/>
    </w:pPr>
    <w:rPr>
      <w:rFonts w:ascii="Geneva" w:eastAsia="Times" w:hAnsi="Geneva"/>
      <w:sz w:val="22"/>
    </w:rPr>
  </w:style>
  <w:style w:type="paragraph" w:styleId="Header">
    <w:name w:val="header"/>
    <w:basedOn w:val="Normal"/>
    <w:rsid w:val="00B2023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rlan_archnet@tds.net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NI%20Templates:AN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ANI Letterhead.dot</Template>
  <TotalTime>7</TotalTime>
  <Pages>2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Architecture Network, Inc.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 Kay</dc:creator>
  <cp:keywords/>
  <cp:lastModifiedBy>Arlan Kay</cp:lastModifiedBy>
  <cp:revision>2</cp:revision>
  <cp:lastPrinted>2009-12-10T21:03:00Z</cp:lastPrinted>
  <dcterms:created xsi:type="dcterms:W3CDTF">2014-04-09T18:54:00Z</dcterms:created>
  <dcterms:modified xsi:type="dcterms:W3CDTF">2014-04-09T19:01:00Z</dcterms:modified>
</cp:coreProperties>
</file>